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F4" w:rsidRDefault="00C85FF4" w:rsidP="00C85FF4">
      <w:pPr>
        <w:jc w:val="both"/>
      </w:pPr>
      <w:r>
        <w:t>НАРОДНО ЧИТАЛИЩЕ „ХРИСТО БОТЕВ 2016“ С. СЛАТИНА, ОБЩ. БЕРКОВИЦА, ОБЛ. МОНТАНА, УЛ.“ГЕОРГИ ДИМИТРОВ“ 20</w:t>
      </w:r>
    </w:p>
    <w:p w:rsidR="00C85FF4" w:rsidRDefault="00C85FF4" w:rsidP="00C85FF4">
      <w:pPr>
        <w:jc w:val="both"/>
      </w:pPr>
    </w:p>
    <w:p w:rsidR="00C85FF4" w:rsidRDefault="00C85FF4" w:rsidP="00C85FF4">
      <w:pPr>
        <w:jc w:val="both"/>
      </w:pPr>
    </w:p>
    <w:p w:rsidR="00C85FF4" w:rsidRDefault="00C85FF4" w:rsidP="00C85FF4">
      <w:pPr>
        <w:jc w:val="both"/>
      </w:pPr>
    </w:p>
    <w:p w:rsidR="00C85FF4" w:rsidRDefault="00C85FF4" w:rsidP="00C85FF4">
      <w:pPr>
        <w:jc w:val="both"/>
      </w:pPr>
    </w:p>
    <w:p w:rsidR="00C85FF4" w:rsidRDefault="00C85FF4" w:rsidP="00C85FF4">
      <w:pPr>
        <w:jc w:val="both"/>
      </w:pPr>
    </w:p>
    <w:p w:rsidR="00A9204E" w:rsidRDefault="00C85FF4" w:rsidP="00C85FF4">
      <w:pPr>
        <w:jc w:val="both"/>
      </w:pPr>
      <w:r>
        <w:t>Читалищно настоятелство:</w:t>
      </w:r>
    </w:p>
    <w:p w:rsidR="00C85FF4" w:rsidRDefault="00C85FF4" w:rsidP="00C85FF4">
      <w:pPr>
        <w:jc w:val="both"/>
      </w:pPr>
    </w:p>
    <w:p w:rsidR="00C85FF4" w:rsidRDefault="00C85FF4" w:rsidP="00C85FF4">
      <w:pPr>
        <w:jc w:val="both"/>
      </w:pPr>
      <w:r>
        <w:t>Радка Каменова Евгениева – Председател</w:t>
      </w:r>
    </w:p>
    <w:p w:rsidR="00C85FF4" w:rsidRDefault="00C85FF4" w:rsidP="00C85FF4">
      <w:pPr>
        <w:jc w:val="both"/>
      </w:pPr>
      <w:r>
        <w:t>Северина Валентинова Митрова – Член</w:t>
      </w:r>
    </w:p>
    <w:p w:rsidR="00C85FF4" w:rsidRDefault="00C85FF4" w:rsidP="00C85FF4">
      <w:pPr>
        <w:jc w:val="both"/>
      </w:pPr>
      <w:r>
        <w:t>Кирил Иванов Александров –  Член</w:t>
      </w:r>
      <w:bookmarkStart w:id="0" w:name="_GoBack"/>
      <w:bookmarkEnd w:id="0"/>
    </w:p>
    <w:p w:rsidR="00C85FF4" w:rsidRDefault="00C85FF4" w:rsidP="00C85FF4">
      <w:pPr>
        <w:jc w:val="both"/>
      </w:pPr>
    </w:p>
    <w:p w:rsidR="00C85FF4" w:rsidRDefault="00C85FF4" w:rsidP="00C85FF4">
      <w:pPr>
        <w:jc w:val="both"/>
      </w:pPr>
    </w:p>
    <w:p w:rsidR="00C85FF4" w:rsidRDefault="00C85FF4" w:rsidP="00C85FF4">
      <w:pPr>
        <w:jc w:val="both"/>
      </w:pPr>
    </w:p>
    <w:p w:rsidR="00C85FF4" w:rsidRDefault="00C85FF4" w:rsidP="00C85FF4">
      <w:pPr>
        <w:jc w:val="both"/>
      </w:pPr>
    </w:p>
    <w:p w:rsidR="00C85FF4" w:rsidRDefault="00C85FF4" w:rsidP="00C85FF4">
      <w:pPr>
        <w:jc w:val="both"/>
      </w:pPr>
    </w:p>
    <w:p w:rsidR="00C85FF4" w:rsidRDefault="00C85FF4" w:rsidP="00C85FF4">
      <w:pPr>
        <w:jc w:val="both"/>
      </w:pPr>
    </w:p>
    <w:p w:rsidR="00C85FF4" w:rsidRDefault="00C85FF4" w:rsidP="00C85FF4">
      <w:pPr>
        <w:jc w:val="both"/>
      </w:pPr>
    </w:p>
    <w:p w:rsidR="00C85FF4" w:rsidRDefault="00C85FF4" w:rsidP="00C85FF4">
      <w:pPr>
        <w:jc w:val="both"/>
      </w:pPr>
      <w:r>
        <w:t>Проверителна комисия:</w:t>
      </w:r>
    </w:p>
    <w:p w:rsidR="00C85FF4" w:rsidRDefault="00C85FF4" w:rsidP="00C85FF4">
      <w:pPr>
        <w:jc w:val="both"/>
      </w:pPr>
    </w:p>
    <w:p w:rsidR="00C85FF4" w:rsidRDefault="00C85FF4" w:rsidP="00C85FF4">
      <w:pPr>
        <w:jc w:val="both"/>
      </w:pPr>
      <w:r>
        <w:t xml:space="preserve">Кева Иванова </w:t>
      </w:r>
      <w:proofErr w:type="spellStart"/>
      <w:r>
        <w:t>Иванова</w:t>
      </w:r>
      <w:proofErr w:type="spellEnd"/>
    </w:p>
    <w:p w:rsidR="00C85FF4" w:rsidRDefault="00C85FF4" w:rsidP="00C85FF4">
      <w:pPr>
        <w:jc w:val="both"/>
      </w:pPr>
      <w:r>
        <w:t>Николина Борисова Сергеева</w:t>
      </w:r>
    </w:p>
    <w:p w:rsidR="00C85FF4" w:rsidRDefault="00C85FF4" w:rsidP="00C85FF4">
      <w:pPr>
        <w:jc w:val="both"/>
      </w:pPr>
      <w:r>
        <w:t>Владимир Георгиев Георгиев</w:t>
      </w:r>
    </w:p>
    <w:p w:rsidR="00C85FF4" w:rsidRPr="00A50122" w:rsidRDefault="00C85FF4" w:rsidP="00C85FF4">
      <w:pPr>
        <w:jc w:val="both"/>
      </w:pPr>
    </w:p>
    <w:sectPr w:rsidR="00C85FF4" w:rsidRPr="00A5012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40E" w:rsidRDefault="00BA240E" w:rsidP="00A50122">
      <w:r>
        <w:separator/>
      </w:r>
    </w:p>
  </w:endnote>
  <w:endnote w:type="continuationSeparator" w:id="0">
    <w:p w:rsidR="00BA240E" w:rsidRDefault="00BA240E" w:rsidP="00A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40E" w:rsidRDefault="00BA240E" w:rsidP="00A50122">
      <w:r>
        <w:separator/>
      </w:r>
    </w:p>
  </w:footnote>
  <w:footnote w:type="continuationSeparator" w:id="0">
    <w:p w:rsidR="00BA240E" w:rsidRDefault="00BA240E" w:rsidP="00A5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B48D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215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ECF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ECB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8E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8B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03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08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110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133A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A06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F4"/>
    <w:rsid w:val="00081361"/>
    <w:rsid w:val="003F51C2"/>
    <w:rsid w:val="00424610"/>
    <w:rsid w:val="004E108E"/>
    <w:rsid w:val="00645252"/>
    <w:rsid w:val="006D3D74"/>
    <w:rsid w:val="0083402D"/>
    <w:rsid w:val="0083569A"/>
    <w:rsid w:val="00A50122"/>
    <w:rsid w:val="00A9204E"/>
    <w:rsid w:val="00BA240E"/>
    <w:rsid w:val="00C8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490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50122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A50122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50122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50122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A50122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A50122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A50122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A50122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A50122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A50122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rsid w:val="00A50122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rsid w:val="00A50122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лавие 5 Знак"/>
    <w:basedOn w:val="a3"/>
    <w:link w:val="51"/>
    <w:uiPriority w:val="9"/>
    <w:rsid w:val="00A50122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лавие 6 Знак"/>
    <w:basedOn w:val="a3"/>
    <w:link w:val="6"/>
    <w:uiPriority w:val="9"/>
    <w:rsid w:val="00A50122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rsid w:val="00A50122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rsid w:val="00A50122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rsid w:val="00A50122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50122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лавие Знак"/>
    <w:basedOn w:val="a3"/>
    <w:link w:val="a6"/>
    <w:uiPriority w:val="10"/>
    <w:rsid w:val="00A50122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50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лавие Знак"/>
    <w:basedOn w:val="a3"/>
    <w:link w:val="a8"/>
    <w:uiPriority w:val="11"/>
    <w:rsid w:val="00A5012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50122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50122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50122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501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Цитат Знак"/>
    <w:basedOn w:val="a3"/>
    <w:link w:val="ae"/>
    <w:uiPriority w:val="29"/>
    <w:rsid w:val="00A50122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5012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Интензивно цитиране Знак"/>
    <w:basedOn w:val="a3"/>
    <w:link w:val="af0"/>
    <w:uiPriority w:val="30"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50122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50122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50122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50122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50122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50122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A50122"/>
    <w:rPr>
      <w:rFonts w:ascii="Segoe UI" w:hAnsi="Segoe UI" w:cs="Segoe UI"/>
      <w:szCs w:val="18"/>
    </w:rPr>
  </w:style>
  <w:style w:type="character" w:customStyle="1" w:styleId="af9">
    <w:name w:val="Изнесен текст Знак"/>
    <w:basedOn w:val="a3"/>
    <w:link w:val="af8"/>
    <w:uiPriority w:val="99"/>
    <w:semiHidden/>
    <w:rsid w:val="00A50122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5012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A50122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A50122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5012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A50122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A50122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50122"/>
    <w:rPr>
      <w:szCs w:val="20"/>
    </w:rPr>
  </w:style>
  <w:style w:type="character" w:customStyle="1" w:styleId="afd">
    <w:name w:val="Текст на коментар Знак"/>
    <w:basedOn w:val="a3"/>
    <w:link w:val="afc"/>
    <w:uiPriority w:val="99"/>
    <w:semiHidden/>
    <w:rsid w:val="00A50122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012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A50122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50122"/>
    <w:rPr>
      <w:rFonts w:ascii="Segoe UI" w:hAnsi="Segoe UI" w:cs="Segoe UI"/>
      <w:szCs w:val="16"/>
    </w:rPr>
  </w:style>
  <w:style w:type="character" w:customStyle="1" w:styleId="aff1">
    <w:name w:val="План на документа Знак"/>
    <w:basedOn w:val="a3"/>
    <w:link w:val="aff0"/>
    <w:uiPriority w:val="99"/>
    <w:semiHidden/>
    <w:rsid w:val="00A50122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50122"/>
    <w:rPr>
      <w:szCs w:val="20"/>
    </w:rPr>
  </w:style>
  <w:style w:type="character" w:customStyle="1" w:styleId="aff3">
    <w:name w:val="Текст на бележка в края Знак"/>
    <w:basedOn w:val="a3"/>
    <w:link w:val="aff2"/>
    <w:uiPriority w:val="99"/>
    <w:semiHidden/>
    <w:rsid w:val="00A50122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A50122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50122"/>
    <w:rPr>
      <w:szCs w:val="20"/>
    </w:rPr>
  </w:style>
  <w:style w:type="character" w:customStyle="1" w:styleId="aff6">
    <w:name w:val="Текст под линия Знак"/>
    <w:basedOn w:val="a3"/>
    <w:link w:val="aff5"/>
    <w:uiPriority w:val="99"/>
    <w:semiHidden/>
    <w:rsid w:val="00A50122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50122"/>
    <w:rPr>
      <w:rFonts w:ascii="Consolas" w:hAnsi="Consolas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A50122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50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Текст на макрос Знак"/>
    <w:basedOn w:val="a3"/>
    <w:link w:val="aff7"/>
    <w:uiPriority w:val="99"/>
    <w:semiHidden/>
    <w:rsid w:val="00A50122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50122"/>
    <w:rPr>
      <w:rFonts w:ascii="Consolas" w:hAnsi="Consolas"/>
      <w:szCs w:val="21"/>
    </w:rPr>
  </w:style>
  <w:style w:type="character" w:customStyle="1" w:styleId="affa">
    <w:name w:val="Обикновен текст Знак"/>
    <w:basedOn w:val="a3"/>
    <w:link w:val="aff9"/>
    <w:uiPriority w:val="99"/>
    <w:semiHidden/>
    <w:rsid w:val="00A50122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A50122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50122"/>
  </w:style>
  <w:style w:type="character" w:customStyle="1" w:styleId="affd">
    <w:name w:val="Горен колонтитул Знак"/>
    <w:basedOn w:val="a3"/>
    <w:link w:val="affc"/>
    <w:uiPriority w:val="99"/>
    <w:rsid w:val="00A50122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A50122"/>
  </w:style>
  <w:style w:type="character" w:customStyle="1" w:styleId="afff">
    <w:name w:val="Долен колонтитул Знак"/>
    <w:basedOn w:val="a3"/>
    <w:link w:val="affe"/>
    <w:uiPriority w:val="99"/>
    <w:rsid w:val="00A50122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A50122"/>
    <w:pPr>
      <w:spacing w:after="120"/>
      <w:ind w:left="1757"/>
    </w:pPr>
  </w:style>
  <w:style w:type="character" w:styleId="afff0">
    <w:name w:val="Mention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50122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A50122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50122"/>
    <w:rPr>
      <w:i/>
      <w:iCs/>
    </w:rPr>
  </w:style>
  <w:style w:type="character" w:customStyle="1" w:styleId="HTML6">
    <w:name w:val="HTML адрес Знак"/>
    <w:basedOn w:val="a3"/>
    <w:link w:val="HTML5"/>
    <w:uiPriority w:val="99"/>
    <w:semiHidden/>
    <w:rsid w:val="00A50122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50122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50122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A50122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A50122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A50122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A5012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5012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5012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5012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50122"/>
    <w:pPr>
      <w:spacing w:after="100"/>
      <w:ind w:left="1540"/>
    </w:pPr>
  </w:style>
  <w:style w:type="paragraph" w:styleId="afff1">
    <w:name w:val="TOC Heading"/>
    <w:basedOn w:val="1"/>
    <w:next w:val="a2"/>
    <w:uiPriority w:val="39"/>
    <w:semiHidden/>
    <w:unhideWhenUsed/>
    <w:qFormat/>
    <w:rsid w:val="00A50122"/>
    <w:pPr>
      <w:outlineLvl w:val="9"/>
    </w:pPr>
    <w:rPr>
      <w:color w:val="2E74B5" w:themeColor="accent1" w:themeShade="BF"/>
    </w:rPr>
  </w:style>
  <w:style w:type="table" w:styleId="afff2">
    <w:name w:val="Table Professional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3">
    <w:name w:val="Bibliography"/>
    <w:basedOn w:val="a2"/>
    <w:next w:val="a2"/>
    <w:uiPriority w:val="37"/>
    <w:semiHidden/>
    <w:unhideWhenUsed/>
    <w:rsid w:val="00A50122"/>
  </w:style>
  <w:style w:type="character" w:styleId="afff4">
    <w:name w:val="Hashtag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paragraph" w:styleId="afff5">
    <w:name w:val="Message Header"/>
    <w:basedOn w:val="a2"/>
    <w:link w:val="afff6"/>
    <w:uiPriority w:val="99"/>
    <w:semiHidden/>
    <w:unhideWhenUsed/>
    <w:rsid w:val="00A50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6">
    <w:name w:val="Заглавка на съобщение Знак"/>
    <w:basedOn w:val="a3"/>
    <w:link w:val="afff5"/>
    <w:uiPriority w:val="99"/>
    <w:semiHidden/>
    <w:rsid w:val="00A50122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7">
    <w:name w:val="Table Elegant"/>
    <w:basedOn w:val="a4"/>
    <w:uiPriority w:val="99"/>
    <w:semiHidden/>
    <w:unhideWhenUsed/>
    <w:rsid w:val="00A5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8">
    <w:name w:val="List"/>
    <w:basedOn w:val="a2"/>
    <w:uiPriority w:val="99"/>
    <w:semiHidden/>
    <w:unhideWhenUsed/>
    <w:rsid w:val="00A5012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5012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5012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5012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50122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501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501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501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9">
    <w:name w:val="List Continue"/>
    <w:basedOn w:val="a2"/>
    <w:uiPriority w:val="99"/>
    <w:semiHidden/>
    <w:unhideWhenUsed/>
    <w:rsid w:val="00A50122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A50122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A5012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5012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50122"/>
    <w:pPr>
      <w:spacing w:after="120"/>
      <w:ind w:left="1800"/>
      <w:contextualSpacing/>
    </w:pPr>
  </w:style>
  <w:style w:type="paragraph" w:styleId="afffa">
    <w:name w:val="List Paragraph"/>
    <w:basedOn w:val="a2"/>
    <w:uiPriority w:val="34"/>
    <w:semiHidden/>
    <w:unhideWhenUsed/>
    <w:qFormat/>
    <w:rsid w:val="00A5012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50122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0122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0122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0122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0122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50122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0122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0122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0122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0122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01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b">
    <w:name w:val="table of figures"/>
    <w:basedOn w:val="a2"/>
    <w:next w:val="a2"/>
    <w:uiPriority w:val="99"/>
    <w:semiHidden/>
    <w:unhideWhenUsed/>
    <w:rsid w:val="00A50122"/>
  </w:style>
  <w:style w:type="character" w:styleId="afffc">
    <w:name w:val="end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paragraph" w:styleId="afffd">
    <w:name w:val="table of authorities"/>
    <w:basedOn w:val="a2"/>
    <w:next w:val="a2"/>
    <w:uiPriority w:val="99"/>
    <w:semiHidden/>
    <w:unhideWhenUsed/>
    <w:rsid w:val="00A50122"/>
    <w:pPr>
      <w:ind w:left="220" w:hanging="220"/>
    </w:pPr>
  </w:style>
  <w:style w:type="paragraph" w:styleId="afffe">
    <w:name w:val="toa heading"/>
    <w:basedOn w:val="a2"/>
    <w:next w:val="a2"/>
    <w:uiPriority w:val="99"/>
    <w:semiHidden/>
    <w:unhideWhenUsed/>
    <w:rsid w:val="00A50122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f">
    <w:name w:val="Colorful List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501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501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01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0">
    <w:name w:val="Colorful Shading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1">
    <w:name w:val="Colorful Grid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2">
    <w:name w:val="envelope address"/>
    <w:basedOn w:val="a2"/>
    <w:uiPriority w:val="99"/>
    <w:semiHidden/>
    <w:unhideWhenUsed/>
    <w:rsid w:val="00A50122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50122"/>
    <w:pPr>
      <w:numPr>
        <w:numId w:val="26"/>
      </w:numPr>
    </w:pPr>
  </w:style>
  <w:style w:type="table" w:styleId="18">
    <w:name w:val="Plain Table 1"/>
    <w:basedOn w:val="a4"/>
    <w:uiPriority w:val="41"/>
    <w:rsid w:val="00A501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50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501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50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01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No Spacing"/>
    <w:uiPriority w:val="1"/>
    <w:qFormat/>
    <w:rsid w:val="00A50122"/>
    <w:rPr>
      <w:rFonts w:ascii="Calibri" w:hAnsi="Calibri" w:cs="Calibri"/>
    </w:rPr>
  </w:style>
  <w:style w:type="paragraph" w:styleId="affff4">
    <w:name w:val="Date"/>
    <w:basedOn w:val="a2"/>
    <w:next w:val="a2"/>
    <w:link w:val="affff5"/>
    <w:uiPriority w:val="99"/>
    <w:semiHidden/>
    <w:unhideWhenUsed/>
    <w:rsid w:val="00A50122"/>
  </w:style>
  <w:style w:type="character" w:customStyle="1" w:styleId="affff5">
    <w:name w:val="Дата Знак"/>
    <w:basedOn w:val="a3"/>
    <w:link w:val="affff4"/>
    <w:uiPriority w:val="99"/>
    <w:semiHidden/>
    <w:rsid w:val="00A50122"/>
    <w:rPr>
      <w:rFonts w:ascii="Calibri" w:hAnsi="Calibri" w:cs="Calibri"/>
    </w:rPr>
  </w:style>
  <w:style w:type="paragraph" w:styleId="affff6">
    <w:name w:val="Normal (Web)"/>
    <w:basedOn w:val="a2"/>
    <w:uiPriority w:val="99"/>
    <w:semiHidden/>
    <w:unhideWhenUsed/>
    <w:rsid w:val="00A50122"/>
    <w:rPr>
      <w:rFonts w:ascii="Times New Roman" w:hAnsi="Times New Roman" w:cs="Times New Roman"/>
      <w:sz w:val="24"/>
      <w:szCs w:val="24"/>
    </w:rPr>
  </w:style>
  <w:style w:type="character" w:styleId="affff7">
    <w:name w:val="Smart Hyperlink"/>
    <w:basedOn w:val="a3"/>
    <w:uiPriority w:val="99"/>
    <w:semiHidden/>
    <w:unhideWhenUsed/>
    <w:rsid w:val="00A50122"/>
    <w:rPr>
      <w:rFonts w:ascii="Calibri" w:hAnsi="Calibri" w:cs="Calibri"/>
      <w:u w:val="dotted"/>
    </w:rPr>
  </w:style>
  <w:style w:type="character" w:styleId="affff8">
    <w:name w:val="Unresolved Mention"/>
    <w:basedOn w:val="a3"/>
    <w:uiPriority w:val="99"/>
    <w:semiHidden/>
    <w:unhideWhenUsed/>
    <w:rsid w:val="00A50122"/>
    <w:rPr>
      <w:rFonts w:ascii="Calibri" w:hAnsi="Calibri" w:cs="Calibri"/>
      <w:color w:val="605E5C"/>
      <w:shd w:val="clear" w:color="auto" w:fill="E1DFDD"/>
    </w:rPr>
  </w:style>
  <w:style w:type="paragraph" w:styleId="affff9">
    <w:name w:val="Body Text"/>
    <w:basedOn w:val="a2"/>
    <w:link w:val="affffa"/>
    <w:uiPriority w:val="99"/>
    <w:semiHidden/>
    <w:unhideWhenUsed/>
    <w:rsid w:val="00A50122"/>
    <w:pPr>
      <w:spacing w:after="120"/>
    </w:pPr>
  </w:style>
  <w:style w:type="character" w:customStyle="1" w:styleId="affffa">
    <w:name w:val="Основен текст Знак"/>
    <w:basedOn w:val="a3"/>
    <w:link w:val="affff9"/>
    <w:uiPriority w:val="99"/>
    <w:semiHidden/>
    <w:rsid w:val="00A50122"/>
    <w:rPr>
      <w:rFonts w:ascii="Calibri" w:hAnsi="Calibri" w:cs="Calibri"/>
    </w:rPr>
  </w:style>
  <w:style w:type="paragraph" w:styleId="2d">
    <w:name w:val="Body Text 2"/>
    <w:basedOn w:val="a2"/>
    <w:link w:val="2e"/>
    <w:uiPriority w:val="99"/>
    <w:semiHidden/>
    <w:unhideWhenUsed/>
    <w:rsid w:val="00A50122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A50122"/>
    <w:rPr>
      <w:rFonts w:ascii="Calibri" w:hAnsi="Calibri" w:cs="Calibri"/>
    </w:rPr>
  </w:style>
  <w:style w:type="paragraph" w:styleId="affffb">
    <w:name w:val="Body Text Indent"/>
    <w:basedOn w:val="a2"/>
    <w:link w:val="affffc"/>
    <w:uiPriority w:val="99"/>
    <w:semiHidden/>
    <w:unhideWhenUsed/>
    <w:rsid w:val="00A50122"/>
    <w:pPr>
      <w:spacing w:after="120"/>
      <w:ind w:left="360"/>
    </w:pPr>
  </w:style>
  <w:style w:type="character" w:customStyle="1" w:styleId="affffc">
    <w:name w:val="Основен текст с отстъп Знак"/>
    <w:basedOn w:val="a3"/>
    <w:link w:val="affffb"/>
    <w:uiPriority w:val="99"/>
    <w:semiHidden/>
    <w:rsid w:val="00A50122"/>
    <w:rPr>
      <w:rFonts w:ascii="Calibri" w:hAnsi="Calibri" w:cs="Calibri"/>
    </w:rPr>
  </w:style>
  <w:style w:type="paragraph" w:styleId="2f">
    <w:name w:val="Body Text Indent 2"/>
    <w:basedOn w:val="a2"/>
    <w:link w:val="2f0"/>
    <w:uiPriority w:val="99"/>
    <w:semiHidden/>
    <w:unhideWhenUsed/>
    <w:rsid w:val="00A50122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50122"/>
    <w:rPr>
      <w:rFonts w:ascii="Calibri" w:hAnsi="Calibri" w:cs="Calibri"/>
    </w:rPr>
  </w:style>
  <w:style w:type="paragraph" w:styleId="affffd">
    <w:name w:val="Body Text First Indent"/>
    <w:basedOn w:val="affff9"/>
    <w:link w:val="affffe"/>
    <w:uiPriority w:val="99"/>
    <w:semiHidden/>
    <w:unhideWhenUsed/>
    <w:rsid w:val="00A50122"/>
    <w:pPr>
      <w:spacing w:after="0"/>
      <w:ind w:firstLine="360"/>
    </w:pPr>
  </w:style>
  <w:style w:type="character" w:customStyle="1" w:styleId="affffe">
    <w:name w:val="Основен текст отстъп първи ред Знак"/>
    <w:basedOn w:val="affffa"/>
    <w:link w:val="affffd"/>
    <w:uiPriority w:val="99"/>
    <w:semiHidden/>
    <w:rsid w:val="00A50122"/>
    <w:rPr>
      <w:rFonts w:ascii="Calibri" w:hAnsi="Calibri" w:cs="Calibri"/>
    </w:rPr>
  </w:style>
  <w:style w:type="paragraph" w:styleId="2f1">
    <w:name w:val="Body Text First Indent 2"/>
    <w:basedOn w:val="affffb"/>
    <w:link w:val="2f2"/>
    <w:uiPriority w:val="99"/>
    <w:semiHidden/>
    <w:unhideWhenUsed/>
    <w:rsid w:val="00A50122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c"/>
    <w:link w:val="2f1"/>
    <w:uiPriority w:val="99"/>
    <w:semiHidden/>
    <w:rsid w:val="00A50122"/>
    <w:rPr>
      <w:rFonts w:ascii="Calibri" w:hAnsi="Calibri" w:cs="Calibri"/>
    </w:rPr>
  </w:style>
  <w:style w:type="paragraph" w:styleId="afffff">
    <w:name w:val="Normal Indent"/>
    <w:basedOn w:val="a2"/>
    <w:uiPriority w:val="99"/>
    <w:semiHidden/>
    <w:unhideWhenUsed/>
    <w:rsid w:val="00A50122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A50122"/>
  </w:style>
  <w:style w:type="character" w:customStyle="1" w:styleId="afffff1">
    <w:name w:val="Заглавие на бележка Знак"/>
    <w:basedOn w:val="a3"/>
    <w:link w:val="afffff0"/>
    <w:uiPriority w:val="99"/>
    <w:semiHidden/>
    <w:rsid w:val="00A50122"/>
    <w:rPr>
      <w:rFonts w:ascii="Calibri" w:hAnsi="Calibri" w:cs="Calibri"/>
    </w:rPr>
  </w:style>
  <w:style w:type="table" w:styleId="afffff2">
    <w:name w:val="Table Contemporary"/>
    <w:basedOn w:val="a4"/>
    <w:uiPriority w:val="99"/>
    <w:semiHidden/>
    <w:unhideWhenUsed/>
    <w:rsid w:val="00A501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Light List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4">
    <w:name w:val="Light Shading"/>
    <w:basedOn w:val="a4"/>
    <w:uiPriority w:val="60"/>
    <w:semiHidden/>
    <w:unhideWhenUsed/>
    <w:rsid w:val="00A501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5">
    <w:name w:val="Light Grid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6">
    <w:name w:val="Dark List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501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5012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List Table 2 Accent 2"/>
    <w:basedOn w:val="a4"/>
    <w:uiPriority w:val="47"/>
    <w:rsid w:val="00A501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List Table 2 Accent 3"/>
    <w:basedOn w:val="a4"/>
    <w:uiPriority w:val="47"/>
    <w:rsid w:val="00A5012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List Table 2 Accent 4"/>
    <w:basedOn w:val="a4"/>
    <w:uiPriority w:val="47"/>
    <w:rsid w:val="00A5012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List Table 2 Accent 5"/>
    <w:basedOn w:val="a4"/>
    <w:uiPriority w:val="47"/>
    <w:rsid w:val="00A5012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List Table 2 Accent 6"/>
    <w:basedOn w:val="a4"/>
    <w:uiPriority w:val="47"/>
    <w:rsid w:val="00A5012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501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List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List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List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E-mail Signature"/>
    <w:basedOn w:val="a2"/>
    <w:link w:val="afffff8"/>
    <w:uiPriority w:val="99"/>
    <w:semiHidden/>
    <w:unhideWhenUsed/>
    <w:rsid w:val="00A50122"/>
  </w:style>
  <w:style w:type="character" w:customStyle="1" w:styleId="afffff8">
    <w:name w:val="Имейл подпис Знак"/>
    <w:basedOn w:val="a3"/>
    <w:link w:val="afffff7"/>
    <w:uiPriority w:val="99"/>
    <w:semiHidden/>
    <w:rsid w:val="00A50122"/>
    <w:rPr>
      <w:rFonts w:ascii="Calibri" w:hAnsi="Calibri" w:cs="Calibri"/>
    </w:rPr>
  </w:style>
  <w:style w:type="paragraph" w:styleId="afffff9">
    <w:name w:val="Salutation"/>
    <w:basedOn w:val="a2"/>
    <w:next w:val="a2"/>
    <w:link w:val="afffffa"/>
    <w:uiPriority w:val="99"/>
    <w:semiHidden/>
    <w:unhideWhenUsed/>
    <w:rsid w:val="00A50122"/>
  </w:style>
  <w:style w:type="character" w:customStyle="1" w:styleId="afffffa">
    <w:name w:val="Приветствие Знак"/>
    <w:basedOn w:val="a3"/>
    <w:link w:val="afffff9"/>
    <w:uiPriority w:val="99"/>
    <w:semiHidden/>
    <w:rsid w:val="00A50122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501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501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501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b">
    <w:name w:val="Signature"/>
    <w:basedOn w:val="a2"/>
    <w:link w:val="afffffc"/>
    <w:uiPriority w:val="99"/>
    <w:semiHidden/>
    <w:unhideWhenUsed/>
    <w:rsid w:val="00A50122"/>
    <w:pPr>
      <w:ind w:left="4320"/>
    </w:pPr>
  </w:style>
  <w:style w:type="character" w:customStyle="1" w:styleId="afffffc">
    <w:name w:val="Подпис Знак"/>
    <w:basedOn w:val="a3"/>
    <w:link w:val="afffffb"/>
    <w:uiPriority w:val="99"/>
    <w:semiHidden/>
    <w:rsid w:val="00A50122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A501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01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501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50122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50122"/>
    <w:pPr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50122"/>
    <w:pPr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A50122"/>
    <w:pPr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A50122"/>
    <w:pPr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A50122"/>
    <w:pPr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A50122"/>
    <w:pPr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50122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50122"/>
    <w:pPr>
      <w:ind w:left="1980" w:hanging="220"/>
    </w:pPr>
  </w:style>
  <w:style w:type="paragraph" w:styleId="afffffd">
    <w:name w:val="index heading"/>
    <w:basedOn w:val="a2"/>
    <w:next w:val="1d"/>
    <w:uiPriority w:val="99"/>
    <w:semiHidden/>
    <w:unhideWhenUsed/>
    <w:rsid w:val="00A50122"/>
    <w:rPr>
      <w:rFonts w:ascii="Calibri Light" w:eastAsiaTheme="majorEastAsia" w:hAnsi="Calibri Light" w:cs="Calibri Light"/>
      <w:b/>
      <w:bCs/>
    </w:rPr>
  </w:style>
  <w:style w:type="paragraph" w:styleId="afffffe">
    <w:name w:val="Closing"/>
    <w:basedOn w:val="a2"/>
    <w:link w:val="affffff"/>
    <w:uiPriority w:val="99"/>
    <w:semiHidden/>
    <w:unhideWhenUsed/>
    <w:rsid w:val="00A50122"/>
    <w:pPr>
      <w:ind w:left="4320"/>
    </w:pPr>
  </w:style>
  <w:style w:type="character" w:customStyle="1" w:styleId="affffff">
    <w:name w:val="Заключителна фраза Знак"/>
    <w:basedOn w:val="a3"/>
    <w:link w:val="afffffe"/>
    <w:uiPriority w:val="99"/>
    <w:semiHidden/>
    <w:rsid w:val="00A50122"/>
    <w:rPr>
      <w:rFonts w:ascii="Calibri" w:hAnsi="Calibri" w:cs="Calibri"/>
    </w:rPr>
  </w:style>
  <w:style w:type="table" w:styleId="affffff0">
    <w:name w:val="Table Grid"/>
    <w:basedOn w:val="a4"/>
    <w:uiPriority w:val="39"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501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501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501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501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Grid Table Light"/>
    <w:basedOn w:val="a4"/>
    <w:uiPriority w:val="40"/>
    <w:rsid w:val="00A501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501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5012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501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5012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501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5012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5012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501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5012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Grid Table 2 Accent 2"/>
    <w:basedOn w:val="a4"/>
    <w:uiPriority w:val="47"/>
    <w:rsid w:val="00A5012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Grid Table 2 Accent 3"/>
    <w:basedOn w:val="a4"/>
    <w:uiPriority w:val="47"/>
    <w:rsid w:val="00A5012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Grid Table 2 Accent 4"/>
    <w:basedOn w:val="a4"/>
    <w:uiPriority w:val="47"/>
    <w:rsid w:val="00A5012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Grid Table 2 Accent 5"/>
    <w:basedOn w:val="a4"/>
    <w:uiPriority w:val="47"/>
    <w:rsid w:val="00A5012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Grid Table 2 Accent 6"/>
    <w:basedOn w:val="a4"/>
    <w:uiPriority w:val="47"/>
    <w:rsid w:val="00A501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9">
    <w:name w:val="Grid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Grid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5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5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A5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2">
    <w:name w:val="foot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character" w:styleId="affffff3">
    <w:name w:val="line number"/>
    <w:basedOn w:val="a3"/>
    <w:uiPriority w:val="99"/>
    <w:semiHidden/>
    <w:unhideWhenUsed/>
    <w:rsid w:val="00A50122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501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501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5">
    <w:name w:val="page number"/>
    <w:basedOn w:val="a3"/>
    <w:uiPriority w:val="99"/>
    <w:semiHidden/>
    <w:unhideWhenUsed/>
    <w:rsid w:val="00A501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9361\AppData\Roaming\Microsoft\Templates\&#1045;&#1076;&#1080;&#1085;&#1080;&#1095;&#1085;&#1072;%20&#1088;&#1072;&#1079;&#1088;&#1077;&#1076;&#1082;&#1072;%20(&#1087;&#1088;&#1072;&#1079;&#1085;&#107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D31B85D3-6397-4F90-B20A-5BF5EE01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Единична разредка (празна)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2020-06-24T15:47:00Z</dcterms:created>
  <dcterms:modified xsi:type="dcterms:W3CDTF">2020-06-24T15:55:00Z</dcterms:modified>
</cp:coreProperties>
</file>